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0489E" w14:textId="635A3277" w:rsidR="00F46900" w:rsidRDefault="005B4868" w:rsidP="005B4868">
      <w:pPr>
        <w:pStyle w:val="Heading1"/>
        <w:jc w:val="center"/>
      </w:pPr>
      <w:r>
        <w:rPr>
          <w:noProof/>
        </w:rPr>
        <w:drawing>
          <wp:inline distT="0" distB="0" distL="0" distR="0" wp14:anchorId="67BC06C5" wp14:editId="3F5603D3">
            <wp:extent cx="1342390" cy="85257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9" t="3140" r="5031" b="6250"/>
                    <a:stretch/>
                  </pic:blipFill>
                  <pic:spPr bwMode="auto">
                    <a:xfrm>
                      <a:off x="0" y="0"/>
                      <a:ext cx="1371773" cy="87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A5D7E7" w14:textId="47E6B8BA" w:rsidR="00467865" w:rsidRDefault="00F46900" w:rsidP="00F46900">
      <w:pPr>
        <w:pStyle w:val="Heading1"/>
        <w:jc w:val="center"/>
      </w:pPr>
      <w:r>
        <w:t>Youth Advisory Board Application</w:t>
      </w:r>
    </w:p>
    <w:p w14:paraId="79499B72" w14:textId="2424AAAB" w:rsidR="00AA5590" w:rsidRPr="00AA5590" w:rsidRDefault="00AA5590" w:rsidP="00AA5590">
      <w:pPr>
        <w:jc w:val="center"/>
        <w:rPr>
          <w:i/>
          <w:iCs/>
          <w:color w:val="7F7F7F" w:themeColor="text1" w:themeTint="80"/>
          <w:sz w:val="18"/>
          <w:szCs w:val="18"/>
        </w:rPr>
      </w:pPr>
      <w:r w:rsidRPr="00AA5590">
        <w:rPr>
          <w:i/>
          <w:iCs/>
          <w:color w:val="7F7F7F" w:themeColor="text1" w:themeTint="80"/>
          <w:sz w:val="18"/>
          <w:szCs w:val="18"/>
        </w:rPr>
        <w:t xml:space="preserve">Please submit this application to Sasha Solov by e-mailing it to </w:t>
      </w:r>
      <w:hyperlink r:id="rId11" w:history="1">
        <w:r w:rsidRPr="00AA5590">
          <w:rPr>
            <w:rStyle w:val="Hyperlink"/>
            <w:i/>
            <w:iCs/>
            <w:color w:val="7F7F7F" w:themeColor="text1" w:themeTint="80"/>
            <w:sz w:val="18"/>
            <w:szCs w:val="18"/>
          </w:rPr>
          <w:t>ssolov@life-span.org</w:t>
        </w:r>
      </w:hyperlink>
      <w:r w:rsidRPr="00AA5590">
        <w:rPr>
          <w:i/>
          <w:iCs/>
          <w:color w:val="7F7F7F" w:themeColor="text1" w:themeTint="80"/>
          <w:sz w:val="18"/>
          <w:szCs w:val="18"/>
        </w:rPr>
        <w:t xml:space="preserve"> by Friday, </w:t>
      </w:r>
      <w:r w:rsidRPr="00AA5590">
        <w:rPr>
          <w:b/>
          <w:bCs/>
          <w:i/>
          <w:iCs/>
          <w:color w:val="7F7F7F" w:themeColor="text1" w:themeTint="80"/>
          <w:sz w:val="18"/>
          <w:szCs w:val="18"/>
        </w:rPr>
        <w:t>July 26</w:t>
      </w:r>
      <w:r w:rsidRPr="00AA5590">
        <w:rPr>
          <w:b/>
          <w:bCs/>
          <w:i/>
          <w:iCs/>
          <w:color w:val="7F7F7F" w:themeColor="text1" w:themeTint="80"/>
          <w:sz w:val="18"/>
          <w:szCs w:val="18"/>
          <w:vertAlign w:val="superscript"/>
        </w:rPr>
        <w:t>th</w:t>
      </w:r>
      <w:r w:rsidRPr="00AA5590">
        <w:rPr>
          <w:b/>
          <w:bCs/>
          <w:i/>
          <w:iCs/>
          <w:color w:val="7F7F7F" w:themeColor="text1" w:themeTint="80"/>
          <w:sz w:val="18"/>
          <w:szCs w:val="18"/>
        </w:rPr>
        <w:t>, 2019</w:t>
      </w:r>
      <w:r w:rsidRPr="00AA5590">
        <w:rPr>
          <w:i/>
          <w:iCs/>
          <w:color w:val="7F7F7F" w:themeColor="text1" w:themeTint="80"/>
          <w:sz w:val="18"/>
          <w:szCs w:val="18"/>
        </w:rPr>
        <w:t>.</w:t>
      </w:r>
    </w:p>
    <w:p w14:paraId="4D588053" w14:textId="77777777" w:rsidR="00856C35" w:rsidRPr="00C24C24" w:rsidRDefault="00856C35" w:rsidP="00F46900">
      <w:pPr>
        <w:pStyle w:val="Heading2"/>
        <w:shd w:val="clear" w:color="auto" w:fill="8064A2" w:themeFill="accent4"/>
        <w:rPr>
          <w:sz w:val="24"/>
        </w:rPr>
      </w:pPr>
      <w:r w:rsidRPr="00C24C24">
        <w:rPr>
          <w:sz w:val="24"/>
        </w:rPr>
        <w:t>Applicant Information</w:t>
      </w:r>
      <w:bookmarkStart w:id="0" w:name="_GoBack"/>
      <w:bookmarkEnd w:id="0"/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3150"/>
        <w:gridCol w:w="3070"/>
        <w:gridCol w:w="716"/>
        <w:gridCol w:w="730"/>
        <w:gridCol w:w="1977"/>
      </w:tblGrid>
      <w:tr w:rsidR="00A82BA3" w:rsidRPr="005114CE" w14:paraId="47B73413" w14:textId="77777777" w:rsidTr="00F469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157" w:type="dxa"/>
          </w:tcPr>
          <w:p w14:paraId="573FCDF6" w14:textId="7771E030" w:rsidR="00A82BA3" w:rsidRPr="005114CE" w:rsidRDefault="00A82BA3" w:rsidP="00490804">
            <w:r w:rsidRPr="00D6155E">
              <w:t>Name</w:t>
            </w:r>
            <w:r w:rsidRPr="005114CE">
              <w:t>: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45CD4017" w14:textId="3E0D29CA" w:rsidR="00A82BA3" w:rsidRPr="00F46900" w:rsidRDefault="00A82BA3" w:rsidP="00440CD8">
            <w:pPr>
              <w:pStyle w:val="FieldText"/>
              <w:rPr>
                <w:b w:val="0"/>
                <w:bCs w:val="0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14:paraId="6E20978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7361384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730" w:type="dxa"/>
          </w:tcPr>
          <w:p w14:paraId="73B9FFB2" w14:textId="567E31EA" w:rsidR="00A82BA3" w:rsidRPr="005114CE" w:rsidRDefault="00F46900" w:rsidP="00490804">
            <w:pPr>
              <w:pStyle w:val="Heading4"/>
              <w:outlineLvl w:val="3"/>
            </w:pPr>
            <w:r>
              <w:t>Age</w:t>
            </w:r>
            <w:r w:rsidR="00A82BA3" w:rsidRPr="005114CE">
              <w:t>: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14:paraId="41933724" w14:textId="77777777" w:rsidR="00A82BA3" w:rsidRPr="009C220D" w:rsidRDefault="00A82BA3" w:rsidP="00440CD8">
            <w:pPr>
              <w:pStyle w:val="FieldText"/>
            </w:pPr>
          </w:p>
        </w:tc>
      </w:tr>
    </w:tbl>
    <w:p w14:paraId="4C8974F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8"/>
        <w:gridCol w:w="7713"/>
        <w:gridCol w:w="1929"/>
      </w:tblGrid>
      <w:tr w:rsidR="00F46900" w:rsidRPr="005114CE" w14:paraId="2432A424" w14:textId="77777777" w:rsidTr="00F469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158" w:type="dxa"/>
          </w:tcPr>
          <w:p w14:paraId="7D9943AE" w14:textId="7FBF49F6" w:rsidR="00F46900" w:rsidRPr="005114CE" w:rsidRDefault="00F46900" w:rsidP="00490804">
            <w:r>
              <w:t xml:space="preserve">School: </w:t>
            </w:r>
          </w:p>
        </w:tc>
        <w:tc>
          <w:tcPr>
            <w:tcW w:w="7713" w:type="dxa"/>
            <w:tcBorders>
              <w:bottom w:val="single" w:sz="4" w:space="0" w:color="auto"/>
            </w:tcBorders>
          </w:tcPr>
          <w:p w14:paraId="7BC652F5" w14:textId="77777777" w:rsidR="00F46900" w:rsidRPr="00FF1313" w:rsidRDefault="00F46900" w:rsidP="00440CD8">
            <w:pPr>
              <w:pStyle w:val="FieldText"/>
            </w:pP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14:paraId="02697ED0" w14:textId="77777777" w:rsidR="00F46900" w:rsidRPr="00FF1313" w:rsidRDefault="00F46900" w:rsidP="00440CD8">
            <w:pPr>
              <w:pStyle w:val="FieldText"/>
            </w:pPr>
          </w:p>
        </w:tc>
      </w:tr>
    </w:tbl>
    <w:p w14:paraId="14695A2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3954"/>
        <w:gridCol w:w="771"/>
        <w:gridCol w:w="4918"/>
      </w:tblGrid>
      <w:tr w:rsidR="00F46900" w:rsidRPr="005114CE" w14:paraId="0C149425" w14:textId="77777777" w:rsidTr="00F469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157" w:type="dxa"/>
          </w:tcPr>
          <w:p w14:paraId="28B3AA90" w14:textId="77777777" w:rsidR="00F46900" w:rsidRPr="005114CE" w:rsidRDefault="00F46900" w:rsidP="00F46900">
            <w:r w:rsidRPr="005114CE">
              <w:t>Phone:</w:t>
            </w: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14:paraId="0FA3127C" w14:textId="77777777" w:rsidR="00F46900" w:rsidRPr="009C220D" w:rsidRDefault="00F46900" w:rsidP="00F46900">
            <w:pPr>
              <w:pStyle w:val="FieldText"/>
            </w:pPr>
          </w:p>
        </w:tc>
        <w:tc>
          <w:tcPr>
            <w:tcW w:w="771" w:type="dxa"/>
          </w:tcPr>
          <w:p w14:paraId="7E08CD0D" w14:textId="2F00DEC2" w:rsidR="00F46900" w:rsidRPr="005114CE" w:rsidRDefault="00F46900" w:rsidP="00F46900">
            <w:pPr>
              <w:pStyle w:val="Heading4"/>
              <w:outlineLvl w:val="3"/>
            </w:pPr>
            <w:r>
              <w:t>E-mail</w:t>
            </w:r>
            <w:r w:rsidRPr="005114CE">
              <w:t>:</w:t>
            </w:r>
          </w:p>
        </w:tc>
        <w:tc>
          <w:tcPr>
            <w:tcW w:w="4918" w:type="dxa"/>
            <w:tcBorders>
              <w:bottom w:val="single" w:sz="4" w:space="0" w:color="auto"/>
            </w:tcBorders>
          </w:tcPr>
          <w:p w14:paraId="32AF59CB" w14:textId="77777777" w:rsidR="00F46900" w:rsidRPr="009C220D" w:rsidRDefault="00F46900" w:rsidP="00F46900">
            <w:pPr>
              <w:pStyle w:val="FieldText"/>
            </w:pPr>
          </w:p>
        </w:tc>
      </w:tr>
    </w:tbl>
    <w:p w14:paraId="440051B0" w14:textId="77777777" w:rsidR="00856C35" w:rsidRDefault="00856C35"/>
    <w:p w14:paraId="5CD882CC" w14:textId="6E5E90A7" w:rsidR="00330050" w:rsidRPr="00C24C24" w:rsidRDefault="00F46900" w:rsidP="00F46900">
      <w:pPr>
        <w:pStyle w:val="Heading2"/>
        <w:shd w:val="clear" w:color="auto" w:fill="8064A2" w:themeFill="accent4"/>
        <w:rPr>
          <w:sz w:val="24"/>
        </w:rPr>
      </w:pPr>
      <w:r w:rsidRPr="00C24C24">
        <w:rPr>
          <w:sz w:val="24"/>
        </w:rPr>
        <w:t>Application Questions</w:t>
      </w:r>
    </w:p>
    <w:p w14:paraId="2BBB8223" w14:textId="62E1D967" w:rsidR="00330050" w:rsidRDefault="00330050"/>
    <w:p w14:paraId="0D5E3411" w14:textId="68BBC8A2" w:rsidR="00F46900" w:rsidRDefault="00F46900">
      <w:r>
        <w:t xml:space="preserve">Why are you interested in being on the Youth Advisory Board for this project? </w:t>
      </w:r>
      <w:r>
        <w:br/>
      </w:r>
    </w:p>
    <w:p w14:paraId="4A6978CA" w14:textId="77777777" w:rsidR="00F46900" w:rsidRDefault="00F46900" w:rsidP="00F46900">
      <w:pPr>
        <w:pBdr>
          <w:bottom w:val="single" w:sz="4" w:space="1" w:color="auto"/>
        </w:pBdr>
      </w:pPr>
    </w:p>
    <w:p w14:paraId="4B4BBFEA" w14:textId="77777777" w:rsidR="00F46900" w:rsidRDefault="00F46900" w:rsidP="00F46900"/>
    <w:p w14:paraId="340E4861" w14:textId="77777777" w:rsidR="00F46900" w:rsidRDefault="00F46900" w:rsidP="00F46900">
      <w:pPr>
        <w:pBdr>
          <w:bottom w:val="single" w:sz="4" w:space="1" w:color="auto"/>
        </w:pBdr>
      </w:pPr>
    </w:p>
    <w:p w14:paraId="22FB78F2" w14:textId="77777777" w:rsidR="00F46900" w:rsidRDefault="00F46900" w:rsidP="00F46900"/>
    <w:p w14:paraId="245BAF3D" w14:textId="77777777" w:rsidR="00F46900" w:rsidRDefault="00F46900" w:rsidP="00F46900">
      <w:pPr>
        <w:pBdr>
          <w:bottom w:val="single" w:sz="4" w:space="1" w:color="auto"/>
        </w:pBdr>
      </w:pPr>
    </w:p>
    <w:p w14:paraId="6C5E6A09" w14:textId="77777777" w:rsidR="00F46900" w:rsidRDefault="00F46900" w:rsidP="00F46900"/>
    <w:p w14:paraId="7D16C1EB" w14:textId="77777777" w:rsidR="00F46900" w:rsidRDefault="00F46900" w:rsidP="00F46900">
      <w:pPr>
        <w:pBdr>
          <w:bottom w:val="single" w:sz="4" w:space="1" w:color="auto"/>
        </w:pBdr>
      </w:pPr>
    </w:p>
    <w:p w14:paraId="6D1A4EE0" w14:textId="77777777" w:rsidR="00F46900" w:rsidRDefault="00F46900" w:rsidP="00F46900"/>
    <w:p w14:paraId="168E34D3" w14:textId="77777777" w:rsidR="00F46900" w:rsidRDefault="00F46900" w:rsidP="00F46900">
      <w:pPr>
        <w:pBdr>
          <w:bottom w:val="single" w:sz="4" w:space="1" w:color="auto"/>
        </w:pBdr>
      </w:pPr>
    </w:p>
    <w:p w14:paraId="688D49C2" w14:textId="45D98E08" w:rsidR="00F46900" w:rsidRDefault="00F46900" w:rsidP="00F46900"/>
    <w:p w14:paraId="462AA48B" w14:textId="7D1F0F07" w:rsidR="00C24C24" w:rsidRDefault="00C24C24" w:rsidP="00F46900">
      <w:r>
        <w:t xml:space="preserve">What are your favorite social media platforms? </w:t>
      </w:r>
    </w:p>
    <w:p w14:paraId="2B908897" w14:textId="62D4C4DF" w:rsidR="00C24C24" w:rsidRDefault="00C24C24" w:rsidP="00F46900"/>
    <w:p w14:paraId="08882B29" w14:textId="77777777" w:rsidR="00C24C24" w:rsidRDefault="00C24C24" w:rsidP="00C24C24">
      <w:pPr>
        <w:pBdr>
          <w:bottom w:val="single" w:sz="4" w:space="1" w:color="auto"/>
        </w:pBdr>
      </w:pPr>
    </w:p>
    <w:p w14:paraId="6AEC8707" w14:textId="77777777" w:rsidR="00C24C24" w:rsidRDefault="00C24C24" w:rsidP="00C24C24"/>
    <w:p w14:paraId="4FFCDCB0" w14:textId="77777777" w:rsidR="00C24C24" w:rsidRDefault="00C24C24" w:rsidP="00C24C24"/>
    <w:p w14:paraId="17918BCF" w14:textId="55B01BFD" w:rsidR="00C24C24" w:rsidRDefault="00AA5590" w:rsidP="00F46900">
      <w:r>
        <w:t xml:space="preserve">How did you hear about this opportunity? </w:t>
      </w:r>
    </w:p>
    <w:p w14:paraId="6C74A38F" w14:textId="51B39065" w:rsidR="00AA5590" w:rsidRDefault="00AA5590" w:rsidP="00F46900"/>
    <w:p w14:paraId="289E9B8C" w14:textId="77777777" w:rsidR="00AA5590" w:rsidRDefault="00AA5590" w:rsidP="00AA5590">
      <w:pPr>
        <w:pBdr>
          <w:bottom w:val="single" w:sz="4" w:space="1" w:color="auto"/>
        </w:pBdr>
      </w:pPr>
    </w:p>
    <w:p w14:paraId="70B75ECF" w14:textId="77777777" w:rsidR="00AA5590" w:rsidRDefault="00AA5590" w:rsidP="00F46900"/>
    <w:p w14:paraId="3115DEAC" w14:textId="487BAB0D" w:rsidR="00330050" w:rsidRPr="00C24C24" w:rsidRDefault="00F46900" w:rsidP="00F46900">
      <w:pPr>
        <w:pStyle w:val="Heading2"/>
        <w:shd w:val="clear" w:color="auto" w:fill="8064A2" w:themeFill="accent4"/>
        <w:rPr>
          <w:sz w:val="24"/>
        </w:rPr>
      </w:pPr>
      <w:r w:rsidRPr="00C24C24">
        <w:rPr>
          <w:sz w:val="24"/>
        </w:rPr>
        <w:t>Scheduling</w:t>
      </w:r>
    </w:p>
    <w:p w14:paraId="2EB2AC4E" w14:textId="32AB22B5" w:rsidR="005F6E87" w:rsidRDefault="005F6E87" w:rsidP="004E34C6"/>
    <w:p w14:paraId="6A5F3A44" w14:textId="7A527E86" w:rsidR="00C24C24" w:rsidRDefault="00C24C24" w:rsidP="004E34C6">
      <w:r>
        <w:t xml:space="preserve">Can you commit to about 6 Youth Advisory Board meetings between August and December 2019?  </w:t>
      </w:r>
      <w:sdt>
        <w:sdtPr>
          <w:id w:val="979121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999701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71972BCC" w14:textId="77777777" w:rsidR="00DD379F" w:rsidRDefault="00DD379F" w:rsidP="004E34C6"/>
    <w:p w14:paraId="47E098C9" w14:textId="59D8B0DB" w:rsidR="00C24C24" w:rsidRDefault="00DD379F" w:rsidP="00C24C24">
      <w:r>
        <w:t xml:space="preserve">What are the best times for you to meet in August?   </w:t>
      </w:r>
      <w:sdt>
        <w:sdtPr>
          <w:id w:val="1020899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Morning   </w:t>
      </w:r>
      <w:sdt>
        <w:sdtPr>
          <w:id w:val="576321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Afternoon   </w:t>
      </w:r>
      <w:sdt>
        <w:sdtPr>
          <w:id w:val="-1228909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Evening</w:t>
      </w:r>
    </w:p>
    <w:p w14:paraId="6905B09A" w14:textId="256AC582" w:rsidR="00AA5590" w:rsidRDefault="00AA5590" w:rsidP="00C24C24"/>
    <w:p w14:paraId="0C27CD1E" w14:textId="698C1F45" w:rsidR="00AA5590" w:rsidRDefault="00AA5590" w:rsidP="00C24C24">
      <w:r>
        <w:t xml:space="preserve">What are the best days of the week for you to meet in August? </w:t>
      </w:r>
    </w:p>
    <w:p w14:paraId="3F98927A" w14:textId="5B382830" w:rsidR="00AA5590" w:rsidRDefault="00AA5590" w:rsidP="00C24C24"/>
    <w:p w14:paraId="146A996C" w14:textId="54234E62" w:rsidR="00AA5590" w:rsidRDefault="005B4868" w:rsidP="00C24C24">
      <w:sdt>
        <w:sdtPr>
          <w:id w:val="120013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590">
            <w:rPr>
              <w:rFonts w:ascii="MS Gothic" w:eastAsia="MS Gothic" w:hAnsi="MS Gothic" w:hint="eastAsia"/>
            </w:rPr>
            <w:t>☐</w:t>
          </w:r>
        </w:sdtContent>
      </w:sdt>
      <w:r w:rsidR="00AA5590">
        <w:t xml:space="preserve">   Monday   </w:t>
      </w:r>
      <w:sdt>
        <w:sdtPr>
          <w:id w:val="1643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590">
            <w:rPr>
              <w:rFonts w:ascii="MS Gothic" w:eastAsia="MS Gothic" w:hAnsi="MS Gothic" w:hint="eastAsia"/>
            </w:rPr>
            <w:t>☐</w:t>
          </w:r>
        </w:sdtContent>
      </w:sdt>
      <w:r w:rsidR="00AA5590">
        <w:t xml:space="preserve">   Tuesday   </w:t>
      </w:r>
      <w:sdt>
        <w:sdtPr>
          <w:id w:val="-1931808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590">
            <w:rPr>
              <w:rFonts w:ascii="MS Gothic" w:eastAsia="MS Gothic" w:hAnsi="MS Gothic" w:hint="eastAsia"/>
            </w:rPr>
            <w:t>☐</w:t>
          </w:r>
        </w:sdtContent>
      </w:sdt>
      <w:r w:rsidR="00AA5590">
        <w:t xml:space="preserve">   Wednesday   </w:t>
      </w:r>
      <w:r w:rsidR="00AA5590" w:rsidRPr="00AA5590">
        <w:t xml:space="preserve"> </w:t>
      </w:r>
      <w:sdt>
        <w:sdtPr>
          <w:id w:val="-725139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590">
            <w:rPr>
              <w:rFonts w:ascii="MS Gothic" w:eastAsia="MS Gothic" w:hAnsi="MS Gothic" w:hint="eastAsia"/>
            </w:rPr>
            <w:t>☐</w:t>
          </w:r>
        </w:sdtContent>
      </w:sdt>
      <w:r w:rsidR="00AA5590">
        <w:t xml:space="preserve">   Thursday   </w:t>
      </w:r>
      <w:sdt>
        <w:sdtPr>
          <w:id w:val="-34818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590">
            <w:rPr>
              <w:rFonts w:ascii="MS Gothic" w:eastAsia="MS Gothic" w:hAnsi="MS Gothic" w:hint="eastAsia"/>
            </w:rPr>
            <w:t>☐</w:t>
          </w:r>
        </w:sdtContent>
      </w:sdt>
      <w:r w:rsidR="00AA5590">
        <w:t xml:space="preserve">   Friday   </w:t>
      </w:r>
      <w:sdt>
        <w:sdtPr>
          <w:id w:val="-180413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590">
            <w:rPr>
              <w:rFonts w:ascii="MS Gothic" w:eastAsia="MS Gothic" w:hAnsi="MS Gothic" w:hint="eastAsia"/>
            </w:rPr>
            <w:t>☐</w:t>
          </w:r>
        </w:sdtContent>
      </w:sdt>
      <w:r w:rsidR="00AA5590">
        <w:t xml:space="preserve">   Saturday    </w:t>
      </w:r>
      <w:sdt>
        <w:sdtPr>
          <w:id w:val="1457758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590">
            <w:rPr>
              <w:rFonts w:ascii="MS Gothic" w:eastAsia="MS Gothic" w:hAnsi="MS Gothic" w:hint="eastAsia"/>
            </w:rPr>
            <w:t>☐</w:t>
          </w:r>
        </w:sdtContent>
      </w:sdt>
      <w:r w:rsidR="00AA5590">
        <w:t xml:space="preserve">   Sunday</w:t>
      </w:r>
    </w:p>
    <w:p w14:paraId="7D7CB9AE" w14:textId="3005D155" w:rsidR="00DD379F" w:rsidRDefault="00DD379F" w:rsidP="00C24C24"/>
    <w:p w14:paraId="1E5148D0" w14:textId="77777777" w:rsidR="00DD379F" w:rsidRDefault="00DD379F" w:rsidP="00DD379F">
      <w:r>
        <w:t>What are the best times for you to meet during the school year? (After Labor Day, September 2</w:t>
      </w:r>
      <w:r w:rsidRPr="00DD379F">
        <w:rPr>
          <w:vertAlign w:val="superscript"/>
        </w:rPr>
        <w:t>nd</w:t>
      </w:r>
      <w:r>
        <w:t xml:space="preserve">) </w:t>
      </w:r>
    </w:p>
    <w:p w14:paraId="080E79E8" w14:textId="77777777" w:rsidR="00DD379F" w:rsidRDefault="00DD379F" w:rsidP="00DD379F"/>
    <w:p w14:paraId="66D39A51" w14:textId="2F631AF8" w:rsidR="00DD379F" w:rsidRDefault="005B4868" w:rsidP="00DD379F">
      <w:sdt>
        <w:sdtPr>
          <w:id w:val="-1337925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79F">
            <w:rPr>
              <w:rFonts w:ascii="MS Gothic" w:eastAsia="MS Gothic" w:hAnsi="MS Gothic" w:hint="eastAsia"/>
            </w:rPr>
            <w:t>☐</w:t>
          </w:r>
        </w:sdtContent>
      </w:sdt>
      <w:r w:rsidR="00DD379F">
        <w:t xml:space="preserve">   Morning   </w:t>
      </w:r>
      <w:sdt>
        <w:sdtPr>
          <w:id w:val="2085797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79F">
            <w:rPr>
              <w:rFonts w:ascii="MS Gothic" w:eastAsia="MS Gothic" w:hAnsi="MS Gothic" w:hint="eastAsia"/>
            </w:rPr>
            <w:t>☐</w:t>
          </w:r>
        </w:sdtContent>
      </w:sdt>
      <w:r w:rsidR="00DD379F">
        <w:t xml:space="preserve">   Afternoon   </w:t>
      </w:r>
      <w:sdt>
        <w:sdtPr>
          <w:id w:val="537789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79F">
            <w:rPr>
              <w:rFonts w:ascii="MS Gothic" w:eastAsia="MS Gothic" w:hAnsi="MS Gothic" w:hint="eastAsia"/>
            </w:rPr>
            <w:t>☐</w:t>
          </w:r>
        </w:sdtContent>
      </w:sdt>
      <w:r w:rsidR="00DD379F">
        <w:t xml:space="preserve">   Evening</w:t>
      </w:r>
    </w:p>
    <w:p w14:paraId="0977C15B" w14:textId="52418631" w:rsidR="00C24C24" w:rsidRPr="00C24C24" w:rsidRDefault="00C24C24" w:rsidP="00C24C24"/>
    <w:p w14:paraId="63104381" w14:textId="59881C3C" w:rsidR="00AA5590" w:rsidRDefault="00AA5590" w:rsidP="00AA5590">
      <w:r>
        <w:t xml:space="preserve">What are the best days of the week for you to meet during the school year? </w:t>
      </w:r>
    </w:p>
    <w:p w14:paraId="01FAA1BB" w14:textId="77777777" w:rsidR="00AA5590" w:rsidRDefault="00AA5590" w:rsidP="00AA5590"/>
    <w:p w14:paraId="2A266254" w14:textId="2DB415D3" w:rsidR="00C24C24" w:rsidRPr="00AA5590" w:rsidRDefault="005B4868" w:rsidP="00AA5590">
      <w:sdt>
        <w:sdtPr>
          <w:id w:val="1299035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590">
            <w:rPr>
              <w:rFonts w:ascii="MS Gothic" w:eastAsia="MS Gothic" w:hAnsi="MS Gothic" w:hint="eastAsia"/>
            </w:rPr>
            <w:t>☐</w:t>
          </w:r>
        </w:sdtContent>
      </w:sdt>
      <w:r w:rsidR="00AA5590">
        <w:t xml:space="preserve">   Monday   </w:t>
      </w:r>
      <w:sdt>
        <w:sdtPr>
          <w:id w:val="-1946687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590">
            <w:rPr>
              <w:rFonts w:ascii="MS Gothic" w:eastAsia="MS Gothic" w:hAnsi="MS Gothic" w:hint="eastAsia"/>
            </w:rPr>
            <w:t>☐</w:t>
          </w:r>
        </w:sdtContent>
      </w:sdt>
      <w:r w:rsidR="00AA5590">
        <w:t xml:space="preserve">   Tuesday   </w:t>
      </w:r>
      <w:sdt>
        <w:sdtPr>
          <w:id w:val="841659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590">
            <w:rPr>
              <w:rFonts w:ascii="MS Gothic" w:eastAsia="MS Gothic" w:hAnsi="MS Gothic" w:hint="eastAsia"/>
            </w:rPr>
            <w:t>☐</w:t>
          </w:r>
        </w:sdtContent>
      </w:sdt>
      <w:r w:rsidR="00AA5590">
        <w:t xml:space="preserve">   Wednesday   </w:t>
      </w:r>
      <w:r w:rsidR="00AA5590" w:rsidRPr="00AA5590">
        <w:t xml:space="preserve"> </w:t>
      </w:r>
      <w:sdt>
        <w:sdtPr>
          <w:id w:val="-465514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590">
            <w:rPr>
              <w:rFonts w:ascii="MS Gothic" w:eastAsia="MS Gothic" w:hAnsi="MS Gothic" w:hint="eastAsia"/>
            </w:rPr>
            <w:t>☐</w:t>
          </w:r>
        </w:sdtContent>
      </w:sdt>
      <w:r w:rsidR="00AA5590">
        <w:t xml:space="preserve">   Thursday   </w:t>
      </w:r>
      <w:sdt>
        <w:sdtPr>
          <w:id w:val="2090116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590">
            <w:rPr>
              <w:rFonts w:ascii="MS Gothic" w:eastAsia="MS Gothic" w:hAnsi="MS Gothic" w:hint="eastAsia"/>
            </w:rPr>
            <w:t>☐</w:t>
          </w:r>
        </w:sdtContent>
      </w:sdt>
      <w:r w:rsidR="00AA5590">
        <w:t xml:space="preserve">   Friday   </w:t>
      </w:r>
      <w:sdt>
        <w:sdtPr>
          <w:id w:val="-243730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590">
            <w:rPr>
              <w:rFonts w:ascii="MS Gothic" w:eastAsia="MS Gothic" w:hAnsi="MS Gothic" w:hint="eastAsia"/>
            </w:rPr>
            <w:t>☐</w:t>
          </w:r>
        </w:sdtContent>
      </w:sdt>
      <w:r w:rsidR="00AA5590">
        <w:t xml:space="preserve">   Saturday    </w:t>
      </w:r>
      <w:sdt>
        <w:sdtPr>
          <w:id w:val="-850566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590">
            <w:rPr>
              <w:rFonts w:ascii="MS Gothic" w:eastAsia="MS Gothic" w:hAnsi="MS Gothic" w:hint="eastAsia"/>
            </w:rPr>
            <w:t>☐</w:t>
          </w:r>
        </w:sdtContent>
      </w:sdt>
      <w:r w:rsidR="00AA5590">
        <w:t xml:space="preserve">   Sunday</w:t>
      </w:r>
    </w:p>
    <w:sectPr w:rsidR="00C24C24" w:rsidRPr="00AA5590" w:rsidSect="00F46900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47ECF" w14:textId="77777777" w:rsidR="00F46900" w:rsidRDefault="00F46900" w:rsidP="00176E67">
      <w:r>
        <w:separator/>
      </w:r>
    </w:p>
  </w:endnote>
  <w:endnote w:type="continuationSeparator" w:id="0">
    <w:p w14:paraId="0A558D07" w14:textId="77777777" w:rsidR="00F46900" w:rsidRDefault="00F4690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463D6" w14:textId="3082A934" w:rsidR="00176E67" w:rsidRDefault="00176E67" w:rsidP="00C24C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46F88" w14:textId="77777777" w:rsidR="00F46900" w:rsidRDefault="00F46900" w:rsidP="00176E67">
      <w:r>
        <w:separator/>
      </w:r>
    </w:p>
  </w:footnote>
  <w:footnote w:type="continuationSeparator" w:id="0">
    <w:p w14:paraId="2885FED7" w14:textId="77777777" w:rsidR="00F46900" w:rsidRDefault="00F46900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C374735"/>
    <w:multiLevelType w:val="hybridMultilevel"/>
    <w:tmpl w:val="0FDA5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00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B3E30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86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0508C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A5590"/>
    <w:rsid w:val="00AE6FA4"/>
    <w:rsid w:val="00B03907"/>
    <w:rsid w:val="00B11811"/>
    <w:rsid w:val="00B311E1"/>
    <w:rsid w:val="00B4735C"/>
    <w:rsid w:val="00B579DF"/>
    <w:rsid w:val="00B90EC2"/>
    <w:rsid w:val="00BA268F"/>
    <w:rsid w:val="00BA6B57"/>
    <w:rsid w:val="00BC07E3"/>
    <w:rsid w:val="00BD103E"/>
    <w:rsid w:val="00C079CA"/>
    <w:rsid w:val="00C24C24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D379F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46900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25DB86"/>
  <w15:docId w15:val="{23686618-6FFE-4A3A-B955-C2567121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24C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4C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5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solov@life-span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olov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4873beb7-5857-4685-be1f-d57550cc96c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59</TotalTime>
  <Pages>1</Pages>
  <Words>177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Sasha Solov</dc:creator>
  <cp:lastModifiedBy>Sasha Solov</cp:lastModifiedBy>
  <cp:revision>5</cp:revision>
  <cp:lastPrinted>2002-05-23T18:14:00Z</cp:lastPrinted>
  <dcterms:created xsi:type="dcterms:W3CDTF">2019-06-27T19:36:00Z</dcterms:created>
  <dcterms:modified xsi:type="dcterms:W3CDTF">2019-07-01T15:52:00Z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